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720" w:rsidRPr="00345F59" w:rsidRDefault="001C46C0" w:rsidP="00FD3720">
      <w:pPr>
        <w:spacing w:line="400" w:lineRule="atLeast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41BD7">
        <w:rPr>
          <w:rFonts w:ascii="標楷體" w:eastAsia="標楷體" w:hAnsi="標楷體" w:cs="標楷體"/>
          <w:b/>
          <w:sz w:val="32"/>
          <w:szCs w:val="32"/>
        </w:rPr>
        <w:t>國立</w:t>
      </w:r>
      <w:r w:rsidR="00E5012B" w:rsidRPr="00C41BD7">
        <w:rPr>
          <w:rFonts w:ascii="標楷體" w:eastAsia="標楷體" w:hAnsi="標楷體" w:cs="標楷體" w:hint="eastAsia"/>
          <w:b/>
          <w:sz w:val="32"/>
          <w:szCs w:val="32"/>
        </w:rPr>
        <w:t>中興</w:t>
      </w:r>
      <w:r w:rsidRPr="00C41BD7">
        <w:rPr>
          <w:rFonts w:ascii="標楷體" w:eastAsia="標楷體" w:hAnsi="標楷體" w:cs="標楷體"/>
          <w:b/>
          <w:sz w:val="32"/>
          <w:szCs w:val="32"/>
        </w:rPr>
        <w:t>大學</w:t>
      </w:r>
      <w:r w:rsidR="00C41BD7" w:rsidRPr="006134D7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FD3720" w:rsidRPr="006134D7">
        <w:rPr>
          <w:rFonts w:ascii="標楷體" w:eastAsia="標楷體" w:hAnsi="標楷體" w:cs="標楷體"/>
          <w:b/>
          <w:sz w:val="32"/>
          <w:szCs w:val="32"/>
        </w:rPr>
        <w:t>培</w:t>
      </w:r>
      <w:r w:rsidR="00FD3720" w:rsidRPr="00C41BD7">
        <w:rPr>
          <w:rFonts w:eastAsia="標楷體"/>
          <w:b/>
          <w:bCs/>
          <w:sz w:val="32"/>
          <w:szCs w:val="32"/>
        </w:rPr>
        <w:t>育優秀博士生</w:t>
      </w:r>
      <w:r w:rsidR="00C41BD7" w:rsidRPr="00C41BD7">
        <w:rPr>
          <w:rFonts w:eastAsia="標楷體"/>
          <w:b/>
          <w:bCs/>
          <w:sz w:val="32"/>
          <w:szCs w:val="32"/>
        </w:rPr>
        <w:t>獎學金</w:t>
      </w:r>
      <w:r w:rsidR="00C41BD7">
        <w:rPr>
          <w:rFonts w:ascii="新細明體" w:hAnsi="新細明體" w:hint="eastAsia"/>
          <w:b/>
          <w:bCs/>
          <w:sz w:val="32"/>
          <w:szCs w:val="32"/>
        </w:rPr>
        <w:t>」</w:t>
      </w:r>
      <w:r w:rsidR="00345F59" w:rsidRPr="00345F59">
        <w:rPr>
          <w:rFonts w:ascii="標楷體" w:eastAsia="標楷體" w:hAnsi="標楷體" w:cs="標楷體" w:hint="eastAsia"/>
          <w:b/>
          <w:sz w:val="32"/>
          <w:szCs w:val="32"/>
        </w:rPr>
        <w:t>切結書</w:t>
      </w:r>
    </w:p>
    <w:p w:rsidR="00746E96" w:rsidRDefault="00746E96">
      <w:pPr>
        <w:rPr>
          <w:rFonts w:ascii="標楷體" w:eastAsia="標楷體" w:hAnsi="標楷體" w:cs="標楷體"/>
          <w:b/>
          <w:sz w:val="20"/>
          <w:szCs w:val="20"/>
        </w:rPr>
      </w:pPr>
    </w:p>
    <w:p w:rsidR="00345F59" w:rsidRDefault="00345F59">
      <w:pPr>
        <w:rPr>
          <w:rFonts w:ascii="標楷體" w:eastAsia="標楷體" w:hAnsi="標楷體" w:cs="標楷體"/>
          <w:b/>
          <w:sz w:val="20"/>
          <w:szCs w:val="20"/>
        </w:rPr>
      </w:pPr>
    </w:p>
    <w:p w:rsidR="00775CC6" w:rsidRPr="00FD3720" w:rsidRDefault="009D7975" w:rsidP="009C25BD">
      <w:pPr>
        <w:spacing w:line="400" w:lineRule="atLeast"/>
        <w:jc w:val="both"/>
        <w:rPr>
          <w:rFonts w:eastAsia="標楷體"/>
          <w:b/>
          <w:bCs/>
          <w:sz w:val="36"/>
          <w:szCs w:val="36"/>
        </w:rPr>
      </w:pPr>
      <w:r w:rsidRPr="00D55622">
        <w:rPr>
          <w:rFonts w:ascii="標楷體" w:eastAsia="標楷體" w:hAnsi="標楷體" w:hint="eastAsia"/>
          <w:sz w:val="28"/>
          <w:szCs w:val="28"/>
        </w:rPr>
        <w:t>本人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國立中興大學</w:t>
      </w:r>
      <w:r w:rsidR="00FA180C" w:rsidRPr="00FA1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E5012B">
        <w:rPr>
          <w:rFonts w:ascii="標楷體" w:eastAsia="標楷體" w:hAnsi="標楷體" w:hint="eastAsia"/>
          <w:sz w:val="28"/>
          <w:szCs w:val="28"/>
        </w:rPr>
        <w:t>院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系(所</w:t>
      </w:r>
      <w:r w:rsidR="00775CC6">
        <w:rPr>
          <w:rFonts w:ascii="標楷體" w:eastAsia="標楷體" w:hAnsi="標楷體" w:hint="eastAsia"/>
          <w:sz w:val="28"/>
          <w:szCs w:val="28"/>
        </w:rPr>
        <w:t>)</w:t>
      </w:r>
      <w:r w:rsidR="00FD3720" w:rsidRPr="00FD3720">
        <w:rPr>
          <w:rFonts w:ascii="標楷體" w:eastAsia="標楷體" w:hAnsi="標楷體" w:hint="eastAsia"/>
          <w:sz w:val="28"/>
          <w:szCs w:val="28"/>
        </w:rPr>
        <w:t>博士班</w:t>
      </w:r>
      <w:r w:rsidR="00775CC6" w:rsidRPr="00A72693">
        <w:rPr>
          <w:rFonts w:ascii="標楷體" w:eastAsia="標楷體" w:hAnsi="標楷體" w:hint="eastAsia"/>
          <w:sz w:val="28"/>
          <w:szCs w:val="28"/>
        </w:rPr>
        <w:t>學生，</w:t>
      </w:r>
      <w:r w:rsidR="00345F59">
        <w:rPr>
          <w:rFonts w:ascii="標楷體" w:eastAsia="標楷體" w:hAnsi="標楷體" w:hint="eastAsia"/>
          <w:sz w:val="28"/>
          <w:szCs w:val="28"/>
        </w:rPr>
        <w:t>在此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聲明</w:t>
      </w:r>
      <w:r w:rsidR="00345F59">
        <w:rPr>
          <w:rFonts w:ascii="標楷體" w:eastAsia="標楷體" w:hAnsi="標楷體" w:hint="eastAsia"/>
          <w:sz w:val="28"/>
          <w:szCs w:val="28"/>
        </w:rPr>
        <w:t>本人</w:t>
      </w:r>
      <w:r w:rsidR="000B25A6">
        <w:rPr>
          <w:rFonts w:ascii="標楷體" w:eastAsia="標楷體" w:hAnsi="標楷體" w:hint="eastAsia"/>
          <w:sz w:val="28"/>
          <w:szCs w:val="28"/>
        </w:rPr>
        <w:t>符合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並保證遵守「</w:t>
      </w:r>
      <w:r w:rsidR="00021829" w:rsidRPr="003C154B">
        <w:rPr>
          <w:rFonts w:ascii="標楷體" w:eastAsia="標楷體" w:hAnsi="標楷體" w:hint="eastAsia"/>
          <w:sz w:val="28"/>
          <w:szCs w:val="28"/>
        </w:rPr>
        <w:t>國立中興大學培育優秀博士生獎學金試辦方案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各項規範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345F59">
        <w:rPr>
          <w:rFonts w:ascii="標楷體" w:eastAsia="標楷體" w:hAnsi="標楷體" w:hint="eastAsia"/>
          <w:sz w:val="28"/>
          <w:szCs w:val="28"/>
        </w:rPr>
        <w:t>本人如有</w:t>
      </w:r>
      <w:r w:rsidR="000D50E0">
        <w:rPr>
          <w:rFonts w:ascii="標楷體" w:eastAsia="標楷體" w:hAnsi="標楷體" w:hint="eastAsia"/>
          <w:sz w:val="28"/>
          <w:szCs w:val="28"/>
        </w:rPr>
        <w:t>資料</w:t>
      </w:r>
      <w:r w:rsidR="00345F59">
        <w:rPr>
          <w:rFonts w:ascii="標楷體" w:eastAsia="標楷體" w:hAnsi="標楷體" w:hint="eastAsia"/>
          <w:sz w:val="28"/>
          <w:szCs w:val="28"/>
        </w:rPr>
        <w:t>不實或</w:t>
      </w:r>
      <w:r w:rsidR="00021829">
        <w:rPr>
          <w:rFonts w:ascii="標楷體" w:eastAsia="標楷體" w:hAnsi="標楷體" w:hint="eastAsia"/>
          <w:sz w:val="28"/>
          <w:szCs w:val="28"/>
        </w:rPr>
        <w:t>違反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本方案第</w:t>
      </w:r>
      <w:r w:rsidR="00021829">
        <w:rPr>
          <w:rFonts w:ascii="標楷體" w:eastAsia="標楷體" w:hAnsi="標楷體" w:hint="eastAsia"/>
          <w:sz w:val="28"/>
          <w:szCs w:val="28"/>
        </w:rPr>
        <w:t>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七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FE3755">
        <w:rPr>
          <w:rFonts w:ascii="標楷體" w:eastAsia="標楷體" w:hAnsi="標楷體" w:hint="eastAsia"/>
          <w:sz w:val="28"/>
          <w:szCs w:val="28"/>
        </w:rPr>
        <w:t>八</w:t>
      </w:r>
      <w:r w:rsidR="00FE3755">
        <w:rPr>
          <w:rFonts w:ascii="微軟正黑體" w:eastAsia="微軟正黑體" w:hAnsi="微軟正黑體" w:hint="eastAsia"/>
          <w:sz w:val="28"/>
          <w:szCs w:val="28"/>
        </w:rPr>
        <w:t>、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九、十</w:t>
      </w:r>
      <w:r w:rsidR="00FE3755">
        <w:rPr>
          <w:rFonts w:ascii="標楷體" w:eastAsia="標楷體" w:hAnsi="標楷體" w:hint="eastAsia"/>
          <w:sz w:val="28"/>
          <w:szCs w:val="28"/>
        </w:rPr>
        <w:t>及十一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點</w:t>
      </w:r>
      <w:r w:rsidR="00345F59">
        <w:rPr>
          <w:rFonts w:ascii="標楷體" w:eastAsia="標楷體" w:hAnsi="標楷體" w:hint="eastAsia"/>
          <w:sz w:val="28"/>
          <w:szCs w:val="28"/>
        </w:rPr>
        <w:t>等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情形，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將主動通知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校</w:t>
      </w:r>
      <w:r w:rsidR="000B25A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0B25A6">
        <w:rPr>
          <w:rFonts w:ascii="標楷體" w:eastAsia="標楷體" w:hAnsi="標楷體" w:hint="eastAsia"/>
          <w:sz w:val="28"/>
          <w:szCs w:val="28"/>
        </w:rPr>
        <w:t>自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願</w:t>
      </w:r>
      <w:r w:rsidR="000B25A6" w:rsidRPr="00021829">
        <w:rPr>
          <w:rFonts w:ascii="標楷體" w:eastAsia="標楷體" w:hAnsi="標楷體" w:hint="eastAsia"/>
          <w:sz w:val="28"/>
          <w:szCs w:val="28"/>
        </w:rPr>
        <w:t>無條件喪失</w:t>
      </w:r>
      <w:r w:rsidR="000B25A6">
        <w:rPr>
          <w:rFonts w:ascii="標楷體" w:eastAsia="標楷體" w:hAnsi="標楷體" w:hint="eastAsia"/>
          <w:sz w:val="28"/>
          <w:szCs w:val="28"/>
        </w:rPr>
        <w:t>獎勵</w:t>
      </w:r>
      <w:r w:rsidR="00021829">
        <w:rPr>
          <w:rFonts w:ascii="標楷體" w:eastAsia="標楷體" w:hAnsi="標楷體" w:hint="eastAsia"/>
          <w:sz w:val="28"/>
          <w:szCs w:val="28"/>
        </w:rPr>
        <w:t>資格</w:t>
      </w:r>
      <w:r w:rsidR="0033767E" w:rsidRPr="0016333F">
        <w:rPr>
          <w:rFonts w:ascii="標楷體" w:eastAsia="標楷體" w:hAnsi="標楷體" w:hint="eastAsia"/>
          <w:sz w:val="28"/>
          <w:szCs w:val="28"/>
        </w:rPr>
        <w:t>及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繳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回</w:t>
      </w:r>
      <w:r w:rsidR="000D2A56" w:rsidRPr="0016333F">
        <w:rPr>
          <w:rFonts w:ascii="標楷體" w:eastAsia="標楷體" w:hAnsi="標楷體" w:hint="eastAsia"/>
          <w:sz w:val="28"/>
          <w:szCs w:val="28"/>
        </w:rPr>
        <w:t>不當得利或</w:t>
      </w:r>
      <w:r w:rsidR="002577EA" w:rsidRPr="0016333F">
        <w:rPr>
          <w:rFonts w:ascii="標楷體" w:eastAsia="標楷體" w:hAnsi="標楷體" w:hint="eastAsia"/>
          <w:sz w:val="28"/>
          <w:szCs w:val="28"/>
        </w:rPr>
        <w:t>溢</w:t>
      </w:r>
      <w:r w:rsidR="000B25A6" w:rsidRPr="0016333F">
        <w:rPr>
          <w:rFonts w:ascii="標楷體" w:eastAsia="標楷體" w:hAnsi="標楷體" w:hint="eastAsia"/>
          <w:sz w:val="28"/>
          <w:szCs w:val="28"/>
        </w:rPr>
        <w:t>領之獎學金</w:t>
      </w:r>
      <w:r w:rsidR="00021829" w:rsidRPr="0016333F">
        <w:rPr>
          <w:rFonts w:ascii="標楷體" w:eastAsia="標楷體" w:hAnsi="標楷體" w:hint="eastAsia"/>
          <w:sz w:val="28"/>
          <w:szCs w:val="28"/>
        </w:rPr>
        <w:t>款項</w:t>
      </w:r>
      <w:r w:rsidR="00021829">
        <w:rPr>
          <w:rFonts w:ascii="標楷體" w:eastAsia="標楷體" w:hAnsi="標楷體" w:hint="eastAsia"/>
          <w:sz w:val="28"/>
          <w:szCs w:val="28"/>
        </w:rPr>
        <w:t>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絕無異議</w:t>
      </w:r>
      <w:r w:rsidR="00345F59">
        <w:rPr>
          <w:rFonts w:ascii="標楷體" w:eastAsia="標楷體" w:hAnsi="標楷體" w:hint="eastAsia"/>
          <w:sz w:val="28"/>
          <w:szCs w:val="28"/>
        </w:rPr>
        <w:t>；如經查獲違反屬實，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本人</w:t>
      </w:r>
      <w:r w:rsidR="00345F59">
        <w:rPr>
          <w:rFonts w:ascii="標楷體" w:eastAsia="標楷體" w:hAnsi="標楷體" w:hint="eastAsia"/>
          <w:sz w:val="28"/>
          <w:szCs w:val="28"/>
        </w:rPr>
        <w:t>願負</w:t>
      </w:r>
      <w:r w:rsidR="00BB6C01">
        <w:rPr>
          <w:rFonts w:ascii="標楷體" w:eastAsia="標楷體" w:hAnsi="標楷體" w:hint="eastAsia"/>
          <w:sz w:val="28"/>
          <w:szCs w:val="28"/>
        </w:rPr>
        <w:t>相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關法律責任及</w:t>
      </w:r>
      <w:r w:rsidR="00345F59">
        <w:rPr>
          <w:rFonts w:ascii="標楷體" w:eastAsia="標楷體" w:hAnsi="標楷體" w:hint="eastAsia"/>
          <w:sz w:val="28"/>
          <w:szCs w:val="28"/>
        </w:rPr>
        <w:t>學校</w:t>
      </w:r>
      <w:r w:rsidR="00243B04">
        <w:rPr>
          <w:rFonts w:ascii="標楷體" w:eastAsia="標楷體" w:hAnsi="標楷體" w:hint="eastAsia"/>
          <w:sz w:val="28"/>
          <w:szCs w:val="28"/>
        </w:rPr>
        <w:t>懲處</w:t>
      </w:r>
      <w:r w:rsidR="00021829" w:rsidRPr="00021829">
        <w:rPr>
          <w:rFonts w:ascii="標楷體" w:eastAsia="標楷體" w:hAnsi="標楷體" w:hint="eastAsia"/>
          <w:sz w:val="28"/>
          <w:szCs w:val="28"/>
        </w:rPr>
        <w:t>，特此聲明。</w:t>
      </w:r>
    </w:p>
    <w:p w:rsidR="00FF32C0" w:rsidRDefault="00FF32C0">
      <w:bookmarkStart w:id="0" w:name="_GoBack"/>
      <w:bookmarkEnd w:id="0"/>
    </w:p>
    <w:p w:rsidR="00AC5040" w:rsidRDefault="00AC5040">
      <w:pPr>
        <w:rPr>
          <w:rFonts w:ascii="標楷體" w:eastAsia="標楷體" w:hAnsi="標楷體" w:cs="標楷體"/>
          <w:sz w:val="32"/>
          <w:szCs w:val="32"/>
        </w:rPr>
      </w:pPr>
    </w:p>
    <w:p w:rsidR="009C25BD" w:rsidRPr="0033767E" w:rsidRDefault="009C25BD">
      <w:pPr>
        <w:rPr>
          <w:rFonts w:ascii="標楷體" w:eastAsia="標楷體" w:hAnsi="標楷體" w:cs="標楷體"/>
          <w:sz w:val="32"/>
          <w:szCs w:val="32"/>
        </w:rPr>
      </w:pPr>
    </w:p>
    <w:p w:rsidR="00746E96" w:rsidRPr="009D7975" w:rsidRDefault="001C46C0">
      <w:pPr>
        <w:rPr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立切結書人簽名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：              </w:t>
      </w:r>
      <w:r w:rsidR="009D7975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 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810DD" w:rsidRPr="009D7975">
        <w:rPr>
          <w:rFonts w:ascii="標楷體" w:eastAsia="標楷體" w:hAnsi="標楷體" w:cs="標楷體"/>
          <w:sz w:val="28"/>
          <w:szCs w:val="28"/>
        </w:rPr>
        <w:t xml:space="preserve">   </w:t>
      </w:r>
      <w:r w:rsidRPr="009D7975">
        <w:rPr>
          <w:rFonts w:ascii="標楷體" w:eastAsia="標楷體" w:hAnsi="標楷體" w:cs="標楷體"/>
          <w:sz w:val="28"/>
          <w:szCs w:val="28"/>
        </w:rPr>
        <w:t xml:space="preserve"> (簽章)</w:t>
      </w:r>
    </w:p>
    <w:p w:rsidR="00746E96" w:rsidRPr="009D7975" w:rsidRDefault="001C46C0">
      <w:pPr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身 分 證 字 號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</w:p>
    <w:p w:rsidR="000B25A6" w:rsidRPr="009D7975" w:rsidRDefault="000B25A6">
      <w:pPr>
        <w:rPr>
          <w:sz w:val="28"/>
          <w:szCs w:val="28"/>
        </w:rPr>
      </w:pP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生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學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號</w:t>
      </w:r>
      <w:r w:rsidR="009D7975" w:rsidRPr="009D7975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9D7975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746E96" w:rsidRPr="009D7975" w:rsidRDefault="001C46C0" w:rsidP="00FF32C0">
      <w:pPr>
        <w:tabs>
          <w:tab w:val="center" w:pos="5329"/>
        </w:tabs>
        <w:rPr>
          <w:rFonts w:ascii="標楷體" w:eastAsia="標楷體" w:hAnsi="標楷體" w:cs="標楷體"/>
          <w:sz w:val="28"/>
          <w:szCs w:val="28"/>
        </w:rPr>
      </w:pPr>
      <w:r w:rsidRPr="009D7975">
        <w:rPr>
          <w:rFonts w:ascii="標楷體" w:eastAsia="標楷體" w:hAnsi="標楷體" w:cs="標楷體"/>
          <w:sz w:val="28"/>
          <w:szCs w:val="28"/>
        </w:rPr>
        <w:t>聯絡</w:t>
      </w:r>
      <w:r w:rsidR="00DC6DE1" w:rsidRPr="009D7975">
        <w:rPr>
          <w:rFonts w:ascii="標楷體" w:eastAsia="標楷體" w:hAnsi="標楷體" w:cs="標楷體" w:hint="eastAsia"/>
          <w:sz w:val="28"/>
          <w:szCs w:val="28"/>
        </w:rPr>
        <w:t>E-mail/電話</w:t>
      </w:r>
      <w:r w:rsidRPr="009D7975">
        <w:rPr>
          <w:rFonts w:ascii="標楷體" w:eastAsia="標楷體" w:hAnsi="標楷體" w:cs="標楷體"/>
          <w:sz w:val="28"/>
          <w:szCs w:val="28"/>
        </w:rPr>
        <w:t>：</w:t>
      </w:r>
      <w:r w:rsidR="00FF32C0" w:rsidRPr="009D7975">
        <w:rPr>
          <w:rFonts w:ascii="標楷體" w:eastAsia="標楷體" w:hAnsi="標楷體" w:cs="標楷體"/>
          <w:sz w:val="28"/>
          <w:szCs w:val="28"/>
        </w:rPr>
        <w:tab/>
      </w:r>
    </w:p>
    <w:p w:rsidR="00DC6DE1" w:rsidRDefault="00A50CCD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</w:t>
      </w:r>
    </w:p>
    <w:p w:rsidR="00DC6DE1" w:rsidRDefault="00DC6DE1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9D7975" w:rsidRDefault="009D7975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1C46C0" w:rsidRPr="009D7975" w:rsidRDefault="00DC6DE1">
      <w:pPr>
        <w:jc w:val="center"/>
        <w:rPr>
          <w:sz w:val="32"/>
          <w:szCs w:val="32"/>
        </w:rPr>
      </w:pP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中華民國</w:t>
      </w: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  </w:t>
      </w: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年</w:t>
      </w: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  </w:t>
      </w: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fitText w:val="8000" w:id="2082232320"/>
        </w:rPr>
        <w:t>月</w:t>
      </w:r>
      <w:r w:rsidRPr="009D7975">
        <w:rPr>
          <w:rFonts w:ascii="標楷體" w:eastAsia="標楷體" w:hAnsi="標楷體" w:cs="標楷體" w:hint="eastAsia"/>
          <w:spacing w:val="144"/>
          <w:kern w:val="0"/>
          <w:sz w:val="32"/>
          <w:szCs w:val="32"/>
          <w:u w:val="single"/>
          <w:fitText w:val="8000" w:id="2082232320"/>
        </w:rPr>
        <w:t xml:space="preserve">   </w:t>
      </w:r>
      <w:r w:rsidRPr="009D7975">
        <w:rPr>
          <w:rFonts w:ascii="標楷體" w:eastAsia="標楷體" w:hAnsi="標楷體" w:cs="標楷體" w:hint="eastAsia"/>
          <w:kern w:val="0"/>
          <w:sz w:val="32"/>
          <w:szCs w:val="32"/>
          <w:fitText w:val="8000" w:id="2082232320"/>
        </w:rPr>
        <w:t>日</w:t>
      </w:r>
      <w:r w:rsidR="00A50CCD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       </w:t>
      </w:r>
      <w:r w:rsidR="00775CC6" w:rsidRPr="009D7975">
        <w:rPr>
          <w:rFonts w:ascii="標楷體" w:eastAsia="標楷體" w:hAnsi="標楷體" w:cs="標楷體" w:hint="eastAsia"/>
          <w:sz w:val="32"/>
          <w:szCs w:val="32"/>
        </w:rPr>
        <w:t xml:space="preserve">          </w:t>
      </w:r>
    </w:p>
    <w:sectPr w:rsidR="001C46C0" w:rsidRPr="009D7975" w:rsidSect="00EC4AB1">
      <w:pgSz w:w="11906" w:h="16838"/>
      <w:pgMar w:top="851" w:right="1274" w:bottom="851" w:left="1276" w:header="720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2F" w:rsidRDefault="00BA6C2F">
      <w:r>
        <w:separator/>
      </w:r>
    </w:p>
  </w:endnote>
  <w:endnote w:type="continuationSeparator" w:id="0">
    <w:p w:rsidR="00BA6C2F" w:rsidRDefault="00BA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DemiLight">
    <w:charset w:val="00"/>
    <w:family w:val="auto"/>
    <w:pitch w:val="variable"/>
  </w:font>
  <w:font w:name="Noto Sans Devanagari">
    <w:altName w:val="Times New Roman"/>
    <w:charset w:val="00"/>
    <w:family w:val="auto"/>
    <w:pitch w:val="variable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2F" w:rsidRDefault="00BA6C2F">
      <w:r>
        <w:separator/>
      </w:r>
    </w:p>
  </w:footnote>
  <w:footnote w:type="continuationSeparator" w:id="0">
    <w:p w:rsidR="00BA6C2F" w:rsidRDefault="00BA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10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2">
    <w:nsid w:val="00000003"/>
    <w:multiLevelType w:val="multilevel"/>
    <w:tmpl w:val="00000003"/>
    <w:name w:val="WW8Num34"/>
    <w:lvl w:ilvl="0">
      <w:start w:val="1"/>
      <w:numFmt w:val="chineseCountingThousand"/>
      <w:pStyle w:val="11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04"/>
    <w:multiLevelType w:val="singleLevel"/>
    <w:tmpl w:val="00000004"/>
    <w:name w:val="WW8Num45"/>
    <w:lvl w:ilvl="0">
      <w:start w:val="1"/>
      <w:numFmt w:val="chineseCountingThousand"/>
      <w:pStyle w:val="a"/>
      <w:lvlText w:val="（%1）"/>
      <w:lvlJc w:val="left"/>
      <w:pPr>
        <w:tabs>
          <w:tab w:val="num" w:pos="1134"/>
        </w:tabs>
        <w:ind w:left="1304" w:hanging="850"/>
      </w:pPr>
      <w:rPr>
        <w:rFonts w:cs="標楷體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0"/>
    <w:rsid w:val="00021829"/>
    <w:rsid w:val="000634AE"/>
    <w:rsid w:val="000B0488"/>
    <w:rsid w:val="000B25A6"/>
    <w:rsid w:val="000D2A56"/>
    <w:rsid w:val="000D50E0"/>
    <w:rsid w:val="000E6E1B"/>
    <w:rsid w:val="0016333F"/>
    <w:rsid w:val="001C46C0"/>
    <w:rsid w:val="002212F0"/>
    <w:rsid w:val="002345F8"/>
    <w:rsid w:val="00243B04"/>
    <w:rsid w:val="002577EA"/>
    <w:rsid w:val="002B2C76"/>
    <w:rsid w:val="002C2EBC"/>
    <w:rsid w:val="0033767E"/>
    <w:rsid w:val="00345F59"/>
    <w:rsid w:val="003463B0"/>
    <w:rsid w:val="003A781C"/>
    <w:rsid w:val="003C154B"/>
    <w:rsid w:val="004E7B37"/>
    <w:rsid w:val="005D159E"/>
    <w:rsid w:val="005D6FD5"/>
    <w:rsid w:val="00611E7F"/>
    <w:rsid w:val="006134D7"/>
    <w:rsid w:val="006F689E"/>
    <w:rsid w:val="00700ACE"/>
    <w:rsid w:val="00746E96"/>
    <w:rsid w:val="00775CC6"/>
    <w:rsid w:val="007E35E8"/>
    <w:rsid w:val="0086570A"/>
    <w:rsid w:val="009810DD"/>
    <w:rsid w:val="009C25BD"/>
    <w:rsid w:val="009D7975"/>
    <w:rsid w:val="009F1E93"/>
    <w:rsid w:val="00A50CCD"/>
    <w:rsid w:val="00AC26F6"/>
    <w:rsid w:val="00AC5040"/>
    <w:rsid w:val="00B259EA"/>
    <w:rsid w:val="00BA6C2F"/>
    <w:rsid w:val="00BB2599"/>
    <w:rsid w:val="00BB6C01"/>
    <w:rsid w:val="00BD1C14"/>
    <w:rsid w:val="00C33F2A"/>
    <w:rsid w:val="00C41BD7"/>
    <w:rsid w:val="00C44F0C"/>
    <w:rsid w:val="00C6081B"/>
    <w:rsid w:val="00D02FB2"/>
    <w:rsid w:val="00D55622"/>
    <w:rsid w:val="00D90B6E"/>
    <w:rsid w:val="00DC6DE1"/>
    <w:rsid w:val="00DD2EF4"/>
    <w:rsid w:val="00E47D90"/>
    <w:rsid w:val="00E5012B"/>
    <w:rsid w:val="00EA552B"/>
    <w:rsid w:val="00EB5DE1"/>
    <w:rsid w:val="00EC4AB1"/>
    <w:rsid w:val="00EF2353"/>
    <w:rsid w:val="00FA180C"/>
    <w:rsid w:val="00FD3720"/>
    <w:rsid w:val="00FE3755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新細明體"/>
      <w:color w:val="000000"/>
      <w:kern w:val="2"/>
      <w:sz w:val="24"/>
      <w:szCs w:val="24"/>
    </w:rPr>
  </w:style>
  <w:style w:type="paragraph" w:styleId="1">
    <w:name w:val="heading 1"/>
    <w:basedOn w:val="a0"/>
    <w:next w:val="12"/>
    <w:qFormat/>
    <w:pPr>
      <w:keepNext/>
      <w:widowControl/>
      <w:numPr>
        <w:numId w:val="1"/>
      </w:numPr>
      <w:overflowPunct w:val="0"/>
      <w:snapToGrid w:val="0"/>
      <w:spacing w:before="240" w:after="60"/>
      <w:textAlignment w:val="baseline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Cambria"/>
      <w:b/>
      <w:bCs/>
      <w:sz w:val="48"/>
      <w:szCs w:val="4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 w:cs="Arial"/>
      <w:b/>
      <w:bCs/>
      <w:sz w:val="36"/>
      <w:szCs w:val="3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 w:cs="Cambria"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2"/>
    </w:rPr>
  </w:style>
  <w:style w:type="character" w:customStyle="1" w:styleId="a5">
    <w:name w:val="頁尾 字元"/>
    <w:rPr>
      <w:color w:val="000000"/>
      <w:kern w:val="2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2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2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2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2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2"/>
      <w:sz w:val="16"/>
      <w:szCs w:val="16"/>
    </w:rPr>
  </w:style>
  <w:style w:type="character" w:customStyle="1" w:styleId="ab">
    <w:name w:val="本文縮排 字元"/>
    <w:rPr>
      <w:color w:val="000000"/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2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2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2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2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2"/>
      <w:sz w:val="28"/>
      <w:szCs w:val="28"/>
    </w:rPr>
  </w:style>
  <w:style w:type="character" w:customStyle="1" w:styleId="15">
    <w:name w:val="1. 字元"/>
    <w:rPr>
      <w:kern w:val="2"/>
      <w:sz w:val="22"/>
      <w:szCs w:val="24"/>
    </w:rPr>
  </w:style>
  <w:style w:type="character" w:customStyle="1" w:styleId="21">
    <w:name w:val="本文 2 字元"/>
    <w:rPr>
      <w:kern w:val="2"/>
      <w:sz w:val="24"/>
      <w:szCs w:val="24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2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2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2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2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2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qFormat/>
    <w:rPr>
      <w:i/>
      <w:iCs/>
    </w:rPr>
  </w:style>
  <w:style w:type="character" w:customStyle="1" w:styleId="22">
    <w:name w:val="本文縮排 2 字元"/>
    <w:rPr>
      <w:kern w:val="2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2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2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2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2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2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  <w:lang w:val="x-none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  <w:lang w:val="x-none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  <w:lang w:val="x-none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  <w:lang w:val="x-none"/>
    </w:rPr>
  </w:style>
  <w:style w:type="paragraph" w:styleId="aff">
    <w:name w:val="footer"/>
    <w:basedOn w:val="a0"/>
    <w:pPr>
      <w:snapToGrid w:val="0"/>
    </w:pPr>
    <w:rPr>
      <w:sz w:val="20"/>
      <w:szCs w:val="20"/>
      <w:lang w:val="x-none"/>
    </w:rPr>
  </w:style>
  <w:style w:type="paragraph" w:customStyle="1" w:styleId="19">
    <w:name w:val="註解文字1"/>
    <w:basedOn w:val="a0"/>
    <w:rPr>
      <w:lang w:val="x-none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rFonts w:eastAsia="新細明體"/>
      <w:color w:val="000000"/>
      <w:kern w:val="2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  <w:lang w:val="x-none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qFormat/>
    <w:pPr>
      <w:ind w:left="480"/>
    </w:pPr>
    <w:rPr>
      <w:rFonts w:ascii="Calibri" w:hAnsi="Calibri" w:cs="Calibri"/>
      <w:szCs w:val="22"/>
      <w:lang w:val="x-none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  <w:lang w:val="x-none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  <w:rPr>
      <w:lang w:val="x-none"/>
    </w:r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  <w:textAlignment w:val="baseline"/>
    </w:pPr>
    <w:rPr>
      <w:rFonts w:ascii="標楷體" w:eastAsia="標楷體" w:hAnsi="標楷體" w:cs="Arial"/>
      <w:szCs w:val="20"/>
      <w:lang w:val="x-none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  <w:lang w:val="x-none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  <w:rPr>
      <w:lang w:val="x-none"/>
    </w:rPr>
  </w:style>
  <w:style w:type="paragraph" w:customStyle="1" w:styleId="a">
    <w:name w:val="(一)凸排"/>
    <w:pPr>
      <w:widowControl w:val="0"/>
      <w:numPr>
        <w:numId w:val="4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  <w:rPr>
      <w:lang w:val="x-none"/>
    </w:rPr>
  </w:style>
  <w:style w:type="paragraph" w:customStyle="1" w:styleId="311">
    <w:name w:val="本文 31"/>
    <w:basedOn w:val="a0"/>
    <w:pPr>
      <w:spacing w:after="120"/>
    </w:pPr>
    <w:rPr>
      <w:sz w:val="16"/>
      <w:szCs w:val="16"/>
      <w:lang w:val="x-none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  <w:lang w:val="x-none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  <w:lang w:val="x-none"/>
    </w:rPr>
  </w:style>
  <w:style w:type="paragraph" w:customStyle="1" w:styleId="1f">
    <w:name w:val="純文字1"/>
    <w:basedOn w:val="a0"/>
    <w:pPr>
      <w:autoSpaceDE w:val="0"/>
      <w:textAlignment w:val="baseline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qFormat/>
    <w:pPr>
      <w:spacing w:after="60"/>
      <w:jc w:val="center"/>
    </w:pPr>
    <w:rPr>
      <w:rFonts w:ascii="Cambria" w:hAnsi="Cambria" w:cs="Cambria"/>
      <w:i/>
      <w:iCs/>
      <w:lang w:val="x-none"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  <w:textAlignment w:val="baseline"/>
    </w:pPr>
    <w:rPr>
      <w:rFonts w:ascii="標楷體" w:eastAsia="標楷體" w:hAnsi="標楷體"/>
      <w:kern w:val="0"/>
      <w:szCs w:val="20"/>
      <w:lang w:val="x-none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qFormat/>
    <w:pPr>
      <w:widowControl w:val="0"/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  <w:lang w:val="x-none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  <w:lang w:val="x-none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2"/>
      </w:numPr>
      <w:contextualSpacing/>
    </w:pPr>
  </w:style>
  <w:style w:type="paragraph" w:customStyle="1" w:styleId="11">
    <w:name w:val="樣式1"/>
    <w:basedOn w:val="23"/>
    <w:pPr>
      <w:numPr>
        <w:numId w:val="3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kinsoku w:val="0"/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table" w:styleId="afff4">
    <w:name w:val="Table Grid"/>
    <w:basedOn w:val="a2"/>
    <w:uiPriority w:val="39"/>
    <w:rsid w:val="00F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eastAsia="新細明體"/>
      <w:color w:val="000000"/>
      <w:kern w:val="2"/>
      <w:sz w:val="24"/>
      <w:szCs w:val="24"/>
    </w:rPr>
  </w:style>
  <w:style w:type="paragraph" w:styleId="1">
    <w:name w:val="heading 1"/>
    <w:basedOn w:val="a0"/>
    <w:next w:val="12"/>
    <w:qFormat/>
    <w:pPr>
      <w:keepNext/>
      <w:widowControl/>
      <w:numPr>
        <w:numId w:val="1"/>
      </w:numPr>
      <w:overflowPunct w:val="0"/>
      <w:snapToGrid w:val="0"/>
      <w:spacing w:before="240" w:after="60"/>
      <w:textAlignment w:val="baseline"/>
      <w:outlineLvl w:val="0"/>
    </w:pPr>
    <w:rPr>
      <w:rFonts w:ascii="Arial" w:eastAsia="標楷體" w:hAnsi="Arial" w:cs="Arial"/>
      <w:b/>
      <w:bCs/>
      <w:color w:val="993300"/>
      <w:sz w:val="32"/>
      <w:szCs w:val="52"/>
      <w:lang w:val="en-GB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Cambria" w:hAnsi="Cambria" w:cs="Cambria"/>
      <w:b/>
      <w:bCs/>
      <w:sz w:val="48"/>
      <w:szCs w:val="48"/>
      <w:lang w:val="x-none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 w:cs="Arial"/>
      <w:b/>
      <w:bCs/>
      <w:sz w:val="36"/>
      <w:szCs w:val="36"/>
      <w:lang w:val="x-none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Cambria" w:hAnsi="Cambria" w:cs="Cambria"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u w:val="single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u w:val="single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sz w:val="24"/>
      <w:szCs w:val="24"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  <w:rPr>
      <w:rFonts w:ascii="Times New Roman" w:eastAsia="標楷體" w:hAnsi="Times New Roman" w:cs="Times New Roman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u w:val="none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sz w:val="24"/>
      <w:szCs w:val="24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b w:val="0"/>
      <w:lang w:val="en-U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gency FB" w:hAnsi="Agency FB" w:cs="Agency FB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u w:val="single"/>
      <w:lang w:val="en-U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u w:val="none"/>
      <w:lang w:val="en-U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color w:val="00000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color w:val="000000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eastAsia="標楷體"/>
    </w:rPr>
  </w:style>
  <w:style w:type="character" w:customStyle="1" w:styleId="WW8Num40z5">
    <w:name w:val="WW8Num40z5"/>
    <w:rPr>
      <w:color w:val="000000"/>
    </w:rPr>
  </w:style>
  <w:style w:type="character" w:customStyle="1" w:styleId="WW8Num40z6">
    <w:name w:val="WW8Num40z6"/>
    <w:rPr>
      <w:rFonts w:ascii="Symbol" w:hAnsi="Symbol" w:cs="Symbol"/>
      <w:color w:val="000000"/>
    </w:rPr>
  </w:style>
  <w:style w:type="character" w:customStyle="1" w:styleId="WW8Num40z7">
    <w:name w:val="WW8Num40z7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  <w:u w:val="none"/>
      <w:lang w:val="en-U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標楷體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sz w:val="24"/>
      <w:szCs w:val="24"/>
      <w:lang w:val="en-U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u w:val="single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lang w:val="en-US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  <w:u w:val="none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lang w:val="en-U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13">
    <w:name w:val="預設段落字型1"/>
  </w:style>
  <w:style w:type="character" w:customStyle="1" w:styleId="style1">
    <w:name w:val="style1"/>
    <w:basedOn w:val="13"/>
  </w:style>
  <w:style w:type="character" w:customStyle="1" w:styleId="a4">
    <w:name w:val="頁首 字元"/>
    <w:rPr>
      <w:color w:val="000000"/>
      <w:kern w:val="2"/>
    </w:rPr>
  </w:style>
  <w:style w:type="character" w:customStyle="1" w:styleId="a5">
    <w:name w:val="頁尾 字元"/>
    <w:rPr>
      <w:color w:val="000000"/>
      <w:kern w:val="2"/>
    </w:rPr>
  </w:style>
  <w:style w:type="character" w:customStyle="1" w:styleId="14">
    <w:name w:val="註解參照1"/>
    <w:rPr>
      <w:sz w:val="18"/>
      <w:szCs w:val="18"/>
    </w:rPr>
  </w:style>
  <w:style w:type="character" w:customStyle="1" w:styleId="a6">
    <w:name w:val="註解文字 字元"/>
    <w:rPr>
      <w:color w:val="000000"/>
      <w:kern w:val="2"/>
      <w:sz w:val="24"/>
      <w:szCs w:val="24"/>
    </w:rPr>
  </w:style>
  <w:style w:type="character" w:customStyle="1" w:styleId="a7">
    <w:name w:val="註解主旨 字元"/>
    <w:rPr>
      <w:b/>
      <w:bCs/>
      <w:color w:val="000000"/>
      <w:kern w:val="2"/>
      <w:sz w:val="24"/>
      <w:szCs w:val="24"/>
    </w:rPr>
  </w:style>
  <w:style w:type="character" w:customStyle="1" w:styleId="MTDisplayEquation">
    <w:name w:val="MTDisplayEquation 字元"/>
    <w:rPr>
      <w:rFonts w:eastAsia="標楷體"/>
      <w:color w:val="000000"/>
      <w:kern w:val="2"/>
      <w:sz w:val="26"/>
      <w:szCs w:val="26"/>
    </w:rPr>
  </w:style>
  <w:style w:type="character" w:styleId="a8">
    <w:name w:val="Hyperlink"/>
    <w:rPr>
      <w:color w:val="FF6600"/>
      <w:u w:val="single"/>
    </w:rPr>
  </w:style>
  <w:style w:type="character" w:customStyle="1" w:styleId="a9">
    <w:name w:val="純文字 字元"/>
    <w:rPr>
      <w:rFonts w:ascii="細明體" w:eastAsia="細明體" w:hAnsi="細明體" w:cs="Courier New"/>
      <w:kern w:val="2"/>
      <w:sz w:val="24"/>
      <w:lang w:val="en-US" w:eastAsia="zh-TW" w:bidi="ar-SA"/>
    </w:rPr>
  </w:style>
  <w:style w:type="character" w:styleId="aa">
    <w:name w:val="page number"/>
    <w:basedOn w:val="13"/>
  </w:style>
  <w:style w:type="character" w:customStyle="1" w:styleId="30">
    <w:name w:val="本文縮排 3 字元"/>
    <w:rPr>
      <w:color w:val="000000"/>
      <w:kern w:val="2"/>
      <w:sz w:val="16"/>
      <w:szCs w:val="16"/>
    </w:rPr>
  </w:style>
  <w:style w:type="character" w:customStyle="1" w:styleId="ab">
    <w:name w:val="本文縮排 字元"/>
    <w:rPr>
      <w:color w:val="000000"/>
      <w:kern w:val="2"/>
      <w:sz w:val="24"/>
      <w:szCs w:val="24"/>
    </w:rPr>
  </w:style>
  <w:style w:type="character" w:styleId="ac">
    <w:name w:val="Strong"/>
    <w:qFormat/>
    <w:rPr>
      <w:b/>
      <w:bCs/>
    </w:rPr>
  </w:style>
  <w:style w:type="character" w:customStyle="1" w:styleId="110">
    <w:name w:val="(一)(1)1.文 字元"/>
    <w:rPr>
      <w:rFonts w:ascii="標楷體" w:eastAsia="標楷體" w:hAnsi="標楷體" w:cs="Arial"/>
      <w:kern w:val="2"/>
      <w:sz w:val="24"/>
    </w:rPr>
  </w:style>
  <w:style w:type="character" w:styleId="ad">
    <w:name w:val="FollowedHyperlink"/>
    <w:rPr>
      <w:color w:val="800080"/>
      <w:u w:val="single"/>
    </w:rPr>
  </w:style>
  <w:style w:type="character" w:styleId="ae">
    <w:name w:val="Intense Reference"/>
    <w:qFormat/>
    <w:rPr>
      <w:smallCaps/>
      <w:spacing w:val="5"/>
      <w:u w:val="single"/>
    </w:rPr>
  </w:style>
  <w:style w:type="character" w:customStyle="1" w:styleId="tx1">
    <w:name w:val="tx1"/>
    <w:rPr>
      <w:b/>
      <w:bCs/>
    </w:rPr>
  </w:style>
  <w:style w:type="character" w:customStyle="1" w:styleId="111">
    <w:name w:val="標題 1 字元1"/>
    <w:rPr>
      <w:rFonts w:ascii="Arial" w:eastAsia="標楷體" w:hAnsi="Arial" w:cs="Arial"/>
      <w:b/>
      <w:bCs/>
      <w:color w:val="993300"/>
      <w:kern w:val="2"/>
      <w:sz w:val="32"/>
      <w:szCs w:val="52"/>
      <w:lang w:val="en-GB" w:eastAsia="zh-TW" w:bidi="ar-SA"/>
    </w:rPr>
  </w:style>
  <w:style w:type="character" w:customStyle="1" w:styleId="FooterChar">
    <w:name w:val="Footer Char"/>
    <w:rPr>
      <w:rFonts w:cs="Times New Roman"/>
      <w:kern w:val="2"/>
    </w:rPr>
  </w:style>
  <w:style w:type="character" w:customStyle="1" w:styleId="apple-style-span">
    <w:name w:val="apple-style-span"/>
    <w:basedOn w:val="13"/>
  </w:style>
  <w:style w:type="character" w:customStyle="1" w:styleId="20">
    <w:name w:val="標題 2 字元"/>
    <w:rPr>
      <w:rFonts w:ascii="Cambria" w:hAnsi="Cambria" w:cs="Cambria"/>
      <w:b/>
      <w:bCs/>
      <w:kern w:val="2"/>
      <w:sz w:val="48"/>
      <w:szCs w:val="48"/>
    </w:rPr>
  </w:style>
  <w:style w:type="character" w:customStyle="1" w:styleId="af">
    <w:name w:val="(一)凸排 字元"/>
    <w:rPr>
      <w:rFonts w:ascii="標楷體" w:eastAsia="標楷體" w:hAnsi="標楷體" w:cs="標楷體"/>
      <w:color w:val="000000"/>
      <w:kern w:val="2"/>
      <w:sz w:val="28"/>
      <w:szCs w:val="28"/>
    </w:rPr>
  </w:style>
  <w:style w:type="character" w:customStyle="1" w:styleId="15">
    <w:name w:val="1. 字元"/>
    <w:rPr>
      <w:kern w:val="2"/>
      <w:sz w:val="22"/>
      <w:szCs w:val="24"/>
    </w:rPr>
  </w:style>
  <w:style w:type="character" w:customStyle="1" w:styleId="21">
    <w:name w:val="本文 2 字元"/>
    <w:rPr>
      <w:kern w:val="2"/>
      <w:sz w:val="24"/>
      <w:szCs w:val="24"/>
    </w:rPr>
  </w:style>
  <w:style w:type="character" w:customStyle="1" w:styleId="31">
    <w:name w:val="本文 3 字元"/>
    <w:rPr>
      <w:kern w:val="2"/>
      <w:sz w:val="16"/>
      <w:szCs w:val="16"/>
    </w:rPr>
  </w:style>
  <w:style w:type="character" w:customStyle="1" w:styleId="detail1">
    <w:name w:val="detail1"/>
    <w:basedOn w:val="13"/>
  </w:style>
  <w:style w:type="character" w:customStyle="1" w:styleId="16">
    <w:name w:val="標題 1 字元"/>
    <w:rPr>
      <w:rFonts w:ascii="Arial" w:eastAsia="新細明體" w:hAnsi="Arial" w:cs="Arial"/>
      <w:b/>
      <w:bCs/>
      <w:kern w:val="2"/>
      <w:sz w:val="52"/>
      <w:szCs w:val="52"/>
      <w:lang w:val="en-US" w:eastAsia="zh-TW" w:bidi="ar-SA"/>
    </w:rPr>
  </w:style>
  <w:style w:type="character" w:customStyle="1" w:styleId="af0">
    <w:name w:val="敬陳 字元"/>
    <w:rPr>
      <w:rFonts w:eastAsia="標楷體"/>
      <w:kern w:val="2"/>
      <w:sz w:val="32"/>
      <w:lang w:val="en-US" w:eastAsia="zh-TW" w:bidi="ar-SA"/>
    </w:rPr>
  </w:style>
  <w:style w:type="character" w:customStyle="1" w:styleId="EmailStyle801">
    <w:name w:val="EmailStyle801"/>
    <w:rPr>
      <w:rFonts w:ascii="Arial" w:eastAsia="新細明體" w:hAnsi="Arial" w:cs="Arial"/>
      <w:color w:val="000000"/>
      <w:sz w:val="18"/>
      <w:szCs w:val="20"/>
    </w:rPr>
  </w:style>
  <w:style w:type="character" w:customStyle="1" w:styleId="af1">
    <w:name w:val="日期 字元"/>
    <w:rPr>
      <w:rFonts w:eastAsia="標楷體"/>
      <w:kern w:val="2"/>
      <w:sz w:val="24"/>
      <w:szCs w:val="24"/>
    </w:rPr>
  </w:style>
  <w:style w:type="character" w:customStyle="1" w:styleId="af2">
    <w:name w:val="副標題 字元"/>
    <w:rPr>
      <w:rFonts w:ascii="Cambria" w:hAnsi="Cambria" w:cs="Times New Roman"/>
      <w:i/>
      <w:iCs/>
      <w:color w:val="000000"/>
      <w:kern w:val="2"/>
      <w:sz w:val="24"/>
      <w:szCs w:val="24"/>
    </w:rPr>
  </w:style>
  <w:style w:type="character" w:customStyle="1" w:styleId="af3">
    <w:name w:val="問候 字元"/>
    <w:rPr>
      <w:rFonts w:ascii="標楷體" w:eastAsia="標楷體" w:hAnsi="標楷體"/>
      <w:sz w:val="24"/>
    </w:rPr>
  </w:style>
  <w:style w:type="character" w:customStyle="1" w:styleId="af4">
    <w:name w:val="註解方塊文字 字元"/>
    <w:rPr>
      <w:rFonts w:ascii="Arial" w:hAnsi="Arial" w:cs="Arial"/>
      <w:color w:val="000000"/>
      <w:kern w:val="2"/>
      <w:sz w:val="18"/>
      <w:szCs w:val="18"/>
    </w:rPr>
  </w:style>
  <w:style w:type="character" w:customStyle="1" w:styleId="il">
    <w:name w:val="il"/>
  </w:style>
  <w:style w:type="character" w:customStyle="1" w:styleId="1110">
    <w:name w:val="111 字元 字元 字元 字元"/>
    <w:rPr>
      <w:rFonts w:eastAsia="標楷體"/>
      <w:b/>
      <w:color w:val="000000"/>
      <w:kern w:val="2"/>
      <w:sz w:val="28"/>
      <w:szCs w:val="28"/>
    </w:rPr>
  </w:style>
  <w:style w:type="character" w:customStyle="1" w:styleId="HTML">
    <w:name w:val="HTML 預設格式 字元"/>
    <w:rPr>
      <w:rFonts w:ascii="細明體" w:eastAsia="細明體" w:hAnsi="細明體" w:cs="Courier New"/>
    </w:rPr>
  </w:style>
  <w:style w:type="character" w:styleId="af5">
    <w:name w:val="Emphasis"/>
    <w:qFormat/>
    <w:rPr>
      <w:i/>
      <w:iCs/>
    </w:rPr>
  </w:style>
  <w:style w:type="character" w:customStyle="1" w:styleId="22">
    <w:name w:val="本文縮排 2 字元"/>
    <w:rPr>
      <w:kern w:val="2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40">
    <w:name w:val="標題 4 字元"/>
    <w:rPr>
      <w:rFonts w:ascii="Cambria" w:eastAsia="新細明體" w:hAnsi="Cambria" w:cs="Times New Roman"/>
      <w:color w:val="000000"/>
      <w:kern w:val="2"/>
      <w:sz w:val="36"/>
      <w:szCs w:val="36"/>
    </w:rPr>
  </w:style>
  <w:style w:type="character" w:customStyle="1" w:styleId="af6">
    <w:name w:val="章樣式 字元"/>
    <w:rPr>
      <w:rFonts w:ascii="標楷體" w:eastAsia="標楷體" w:hAnsi="標楷體" w:cs="標楷體"/>
      <w:kern w:val="2"/>
      <w:sz w:val="32"/>
      <w:szCs w:val="24"/>
    </w:rPr>
  </w:style>
  <w:style w:type="character" w:customStyle="1" w:styleId="style7">
    <w:name w:val="style7"/>
    <w:basedOn w:val="13"/>
  </w:style>
  <w:style w:type="character" w:customStyle="1" w:styleId="style6">
    <w:name w:val="style6"/>
    <w:basedOn w:val="13"/>
  </w:style>
  <w:style w:type="character" w:customStyle="1" w:styleId="af7">
    <w:name w:val="本文 字元"/>
    <w:rPr>
      <w:rFonts w:eastAsia="標楷體"/>
      <w:kern w:val="2"/>
      <w:sz w:val="32"/>
      <w:szCs w:val="24"/>
    </w:rPr>
  </w:style>
  <w:style w:type="character" w:customStyle="1" w:styleId="af8">
    <w:name w:val="註釋標題 字元"/>
    <w:rPr>
      <w:rFonts w:eastAsia="標楷體" w:cs="標楷體"/>
      <w:color w:val="000000"/>
      <w:kern w:val="2"/>
      <w:sz w:val="28"/>
      <w:szCs w:val="28"/>
    </w:rPr>
  </w:style>
  <w:style w:type="character" w:customStyle="1" w:styleId="af9">
    <w:name w:val="清單段落 字元"/>
    <w:rPr>
      <w:rFonts w:ascii="Calibri" w:hAnsi="Calibri" w:cs="Calibri"/>
      <w:kern w:val="2"/>
      <w:sz w:val="24"/>
      <w:szCs w:val="22"/>
    </w:rPr>
  </w:style>
  <w:style w:type="character" w:customStyle="1" w:styleId="name141">
    <w:name w:val="name_141"/>
    <w:rPr>
      <w:rFonts w:cs="Times New Roman"/>
    </w:rPr>
  </w:style>
  <w:style w:type="character" w:customStyle="1" w:styleId="rightfont">
    <w:name w:val="right_font"/>
    <w:rPr>
      <w:rFonts w:cs="Times New Roman"/>
    </w:rPr>
  </w:style>
  <w:style w:type="character" w:customStyle="1" w:styleId="style28">
    <w:name w:val="style28"/>
    <w:rPr>
      <w:rFonts w:cs="Times New Roman"/>
    </w:rPr>
  </w:style>
  <w:style w:type="character" w:customStyle="1" w:styleId="32">
    <w:name w:val="標題 3 字元"/>
    <w:rPr>
      <w:rFonts w:ascii="Arial" w:hAnsi="Arial" w:cs="Arial"/>
      <w:b/>
      <w:bCs/>
      <w:color w:val="000000"/>
      <w:kern w:val="2"/>
      <w:sz w:val="36"/>
      <w:szCs w:val="36"/>
    </w:rPr>
  </w:style>
  <w:style w:type="character" w:customStyle="1" w:styleId="st1">
    <w:name w:val="st1"/>
    <w:rPr>
      <w:rFonts w:cs="Times New Roman"/>
    </w:rPr>
  </w:style>
  <w:style w:type="paragraph" w:customStyle="1" w:styleId="Heading">
    <w:name w:val="Heading"/>
    <w:basedOn w:val="a0"/>
    <w:next w:val="afa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fa">
    <w:name w:val="Body Text"/>
    <w:basedOn w:val="a0"/>
    <w:pPr>
      <w:spacing w:line="0" w:lineRule="atLeast"/>
    </w:pPr>
    <w:rPr>
      <w:rFonts w:eastAsia="標楷體"/>
      <w:sz w:val="32"/>
      <w:lang w:val="x-none"/>
    </w:r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0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0"/>
    <w:pPr>
      <w:suppressLineNumbers/>
    </w:pPr>
    <w:rPr>
      <w:rFonts w:cs="Noto Sans Devanagari"/>
    </w:rPr>
  </w:style>
  <w:style w:type="paragraph" w:styleId="afd">
    <w:name w:val="Balloon Text"/>
    <w:basedOn w:val="a0"/>
    <w:rPr>
      <w:rFonts w:ascii="Arial" w:hAnsi="Arial" w:cs="Arial"/>
      <w:sz w:val="18"/>
      <w:szCs w:val="18"/>
      <w:lang w:val="x-none"/>
    </w:rPr>
  </w:style>
  <w:style w:type="paragraph" w:customStyle="1" w:styleId="17">
    <w:name w:val="註釋標題1"/>
    <w:basedOn w:val="a0"/>
    <w:next w:val="a0"/>
    <w:pPr>
      <w:jc w:val="center"/>
    </w:pPr>
    <w:rPr>
      <w:rFonts w:eastAsia="標楷體" w:cs="標楷體"/>
      <w:sz w:val="28"/>
      <w:szCs w:val="28"/>
      <w:lang w:val="x-none"/>
    </w:rPr>
  </w:style>
  <w:style w:type="paragraph" w:customStyle="1" w:styleId="18">
    <w:name w:val="結語1"/>
    <w:basedOn w:val="a0"/>
    <w:pPr>
      <w:ind w:left="100"/>
    </w:pPr>
    <w:rPr>
      <w:rFonts w:eastAsia="標楷體" w:cs="標楷體"/>
      <w:sz w:val="28"/>
      <w:szCs w:val="28"/>
    </w:rPr>
  </w:style>
  <w:style w:type="paragraph" w:styleId="afe">
    <w:name w:val="header"/>
    <w:basedOn w:val="a0"/>
    <w:pPr>
      <w:snapToGrid w:val="0"/>
    </w:pPr>
    <w:rPr>
      <w:sz w:val="20"/>
      <w:szCs w:val="20"/>
      <w:lang w:val="x-none"/>
    </w:rPr>
  </w:style>
  <w:style w:type="paragraph" w:styleId="aff">
    <w:name w:val="footer"/>
    <w:basedOn w:val="a0"/>
    <w:pPr>
      <w:snapToGrid w:val="0"/>
    </w:pPr>
    <w:rPr>
      <w:sz w:val="20"/>
      <w:szCs w:val="20"/>
      <w:lang w:val="x-none"/>
    </w:rPr>
  </w:style>
  <w:style w:type="paragraph" w:customStyle="1" w:styleId="19">
    <w:name w:val="註解文字1"/>
    <w:basedOn w:val="a0"/>
    <w:rPr>
      <w:lang w:val="x-none"/>
    </w:rPr>
  </w:style>
  <w:style w:type="paragraph" w:styleId="aff0">
    <w:name w:val="annotation subject"/>
    <w:basedOn w:val="19"/>
    <w:next w:val="19"/>
    <w:rPr>
      <w:b/>
      <w:bCs/>
    </w:rPr>
  </w:style>
  <w:style w:type="paragraph" w:styleId="aff1">
    <w:name w:val="Revision"/>
    <w:pPr>
      <w:suppressAutoHyphens/>
    </w:pPr>
    <w:rPr>
      <w:rFonts w:eastAsia="新細明體"/>
      <w:color w:val="000000"/>
      <w:kern w:val="2"/>
      <w:sz w:val="24"/>
      <w:szCs w:val="24"/>
    </w:rPr>
  </w:style>
  <w:style w:type="paragraph" w:customStyle="1" w:styleId="MTDisplayEquation0">
    <w:name w:val="MTDisplayEquation"/>
    <w:basedOn w:val="a0"/>
    <w:next w:val="a0"/>
    <w:pPr>
      <w:ind w:left="425"/>
    </w:pPr>
    <w:rPr>
      <w:rFonts w:eastAsia="標楷體"/>
      <w:sz w:val="26"/>
      <w:szCs w:val="26"/>
      <w:lang w:val="x-none"/>
    </w:rPr>
  </w:style>
  <w:style w:type="paragraph" w:customStyle="1" w:styleId="23">
    <w:name w:val="純文字2"/>
    <w:basedOn w:val="a0"/>
    <w:rPr>
      <w:rFonts w:ascii="細明體" w:eastAsia="細明體" w:hAnsi="細明體" w:cs="Courier New"/>
      <w:szCs w:val="20"/>
    </w:rPr>
  </w:style>
  <w:style w:type="paragraph" w:styleId="aff2">
    <w:name w:val="List Paragraph"/>
    <w:basedOn w:val="a0"/>
    <w:qFormat/>
    <w:pPr>
      <w:ind w:left="480"/>
    </w:pPr>
    <w:rPr>
      <w:rFonts w:ascii="Calibri" w:hAnsi="Calibri" w:cs="Calibri"/>
      <w:szCs w:val="22"/>
      <w:lang w:val="x-none"/>
    </w:rPr>
  </w:style>
  <w:style w:type="paragraph" w:customStyle="1" w:styleId="1a">
    <w:name w:val="清單段落1"/>
    <w:basedOn w:val="a0"/>
    <w:pPr>
      <w:ind w:left="480"/>
    </w:pPr>
  </w:style>
  <w:style w:type="paragraph" w:customStyle="1" w:styleId="310">
    <w:name w:val="本文縮排 31"/>
    <w:basedOn w:val="a0"/>
    <w:pPr>
      <w:spacing w:after="120"/>
      <w:ind w:left="480"/>
    </w:pPr>
    <w:rPr>
      <w:sz w:val="16"/>
      <w:szCs w:val="16"/>
      <w:lang w:val="x-none"/>
    </w:rPr>
  </w:style>
  <w:style w:type="paragraph" w:customStyle="1" w:styleId="aff3">
    <w:name w:val="說明"/>
    <w:basedOn w:val="afd"/>
  </w:style>
  <w:style w:type="paragraph" w:styleId="aff4">
    <w:name w:val="Body Text Indent"/>
    <w:basedOn w:val="a0"/>
    <w:pPr>
      <w:spacing w:after="120"/>
      <w:ind w:left="480"/>
    </w:pPr>
    <w:rPr>
      <w:lang w:val="x-none"/>
    </w:rPr>
  </w:style>
  <w:style w:type="paragraph" w:customStyle="1" w:styleId="112">
    <w:name w:val="(一)(1)1.文"/>
    <w:basedOn w:val="a0"/>
    <w:pPr>
      <w:autoSpaceDE w:val="0"/>
      <w:spacing w:line="360" w:lineRule="atLeast"/>
      <w:ind w:left="1620" w:hanging="720"/>
      <w:textAlignment w:val="baseline"/>
    </w:pPr>
    <w:rPr>
      <w:rFonts w:ascii="標楷體" w:eastAsia="標楷體" w:hAnsi="標楷體" w:cs="Arial"/>
      <w:szCs w:val="20"/>
      <w:lang w:val="x-none"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5">
    <w:name w:val="表號"/>
    <w:basedOn w:val="23"/>
    <w:pPr>
      <w:spacing w:before="480" w:after="120"/>
      <w:jc w:val="center"/>
    </w:pPr>
    <w:rPr>
      <w:rFonts w:ascii="華康中楷體" w:eastAsia="華康中楷體" w:hAnsi="華康中楷體"/>
      <w:spacing w:val="2"/>
      <w:sz w:val="30"/>
    </w:rPr>
  </w:style>
  <w:style w:type="paragraph" w:customStyle="1" w:styleId="msolistparagraph0">
    <w:name w:val="msolistparagraph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aff6">
    <w:name w:val="開會事由"/>
    <w:basedOn w:val="a0"/>
    <w:pPr>
      <w:spacing w:before="36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aff7">
    <w:name w:val="開會地點"/>
    <w:basedOn w:val="a0"/>
    <w:pPr>
      <w:spacing w:before="120" w:line="400" w:lineRule="exact"/>
      <w:ind w:left="1588" w:hanging="1588"/>
    </w:pPr>
    <w:rPr>
      <w:rFonts w:ascii="Arial" w:eastAsia="標楷體" w:hAnsi="Arial" w:cs="Arial"/>
      <w:sz w:val="32"/>
      <w:szCs w:val="20"/>
    </w:rPr>
  </w:style>
  <w:style w:type="paragraph" w:customStyle="1" w:styleId="12">
    <w:name w:val="內文縮排1"/>
    <w:basedOn w:val="a0"/>
    <w:pPr>
      <w:ind w:left="480"/>
    </w:pPr>
  </w:style>
  <w:style w:type="paragraph" w:customStyle="1" w:styleId="1b">
    <w:name w:val="1."/>
    <w:basedOn w:val="a0"/>
    <w:pPr>
      <w:spacing w:line="370" w:lineRule="exact"/>
      <w:ind w:left="600" w:hanging="100"/>
      <w:jc w:val="both"/>
    </w:pPr>
    <w:rPr>
      <w:sz w:val="22"/>
      <w:lang w:val="x-none"/>
    </w:rPr>
  </w:style>
  <w:style w:type="paragraph" w:customStyle="1" w:styleId="210">
    <w:name w:val="本文縮排 21"/>
    <w:basedOn w:val="a0"/>
    <w:pPr>
      <w:spacing w:after="120" w:line="480" w:lineRule="auto"/>
      <w:ind w:left="480"/>
    </w:pPr>
    <w:rPr>
      <w:lang w:val="x-none"/>
    </w:rPr>
  </w:style>
  <w:style w:type="paragraph" w:customStyle="1" w:styleId="a">
    <w:name w:val="(一)凸排"/>
    <w:pPr>
      <w:widowControl w:val="0"/>
      <w:numPr>
        <w:numId w:val="4"/>
      </w:numPr>
      <w:suppressAutoHyphens/>
      <w:snapToGrid w:val="0"/>
      <w:spacing w:line="480" w:lineRule="exact"/>
      <w:jc w:val="both"/>
    </w:pPr>
    <w:rPr>
      <w:rFonts w:ascii="標楷體" w:eastAsia="標楷體" w:hAnsi="標楷體" w:cs="標楷體"/>
      <w:color w:val="000000"/>
      <w:kern w:val="2"/>
      <w:sz w:val="28"/>
      <w:szCs w:val="28"/>
    </w:rPr>
  </w:style>
  <w:style w:type="paragraph" w:customStyle="1" w:styleId="211">
    <w:name w:val="本文 21"/>
    <w:basedOn w:val="a0"/>
    <w:pPr>
      <w:spacing w:after="120" w:line="480" w:lineRule="auto"/>
    </w:pPr>
    <w:rPr>
      <w:lang w:val="x-none"/>
    </w:rPr>
  </w:style>
  <w:style w:type="paragraph" w:customStyle="1" w:styleId="311">
    <w:name w:val="本文 31"/>
    <w:basedOn w:val="a0"/>
    <w:pPr>
      <w:spacing w:after="120"/>
    </w:pPr>
    <w:rPr>
      <w:sz w:val="16"/>
      <w:szCs w:val="16"/>
      <w:lang w:val="x-none"/>
    </w:rPr>
  </w:style>
  <w:style w:type="paragraph" w:styleId="1c">
    <w:name w:val="toc 1"/>
    <w:basedOn w:val="a0"/>
    <w:next w:val="a0"/>
  </w:style>
  <w:style w:type="paragraph" w:customStyle="1" w:styleId="aff8">
    <w:name w:val="目錄"/>
    <w:basedOn w:val="1c"/>
    <w:pPr>
      <w:spacing w:line="400" w:lineRule="atLeast"/>
      <w:jc w:val="center"/>
      <w:textAlignment w:val="baseline"/>
    </w:pPr>
    <w:rPr>
      <w:rFonts w:eastAsia="標楷體"/>
      <w:b/>
      <w:bCs/>
      <w:sz w:val="28"/>
      <w:szCs w:val="28"/>
    </w:rPr>
  </w:style>
  <w:style w:type="paragraph" w:customStyle="1" w:styleId="aff9">
    <w:name w:val="一."/>
    <w:basedOn w:val="a0"/>
    <w:pPr>
      <w:autoSpaceDE w:val="0"/>
      <w:spacing w:line="400" w:lineRule="atLeast"/>
      <w:ind w:left="244" w:hanging="244"/>
      <w:jc w:val="both"/>
      <w:textAlignment w:val="baseline"/>
    </w:pPr>
    <w:rPr>
      <w:kern w:val="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a">
    <w:name w:val="敬陳"/>
    <w:basedOn w:val="a0"/>
    <w:pPr>
      <w:snapToGrid w:val="0"/>
      <w:ind w:left="1917" w:hanging="964"/>
    </w:pPr>
    <w:rPr>
      <w:rFonts w:eastAsia="標楷體"/>
      <w:sz w:val="32"/>
      <w:szCs w:val="20"/>
    </w:rPr>
  </w:style>
  <w:style w:type="paragraph" w:styleId="HTML0">
    <w:name w:val="HTML Preformatted"/>
    <w:basedOn w:val="a0"/>
    <w:pPr>
      <w:widowControl/>
    </w:pPr>
    <w:rPr>
      <w:rFonts w:ascii="細明體" w:eastAsia="細明體" w:hAnsi="細明體" w:cs="細明體"/>
      <w:kern w:val="0"/>
      <w:sz w:val="20"/>
      <w:szCs w:val="20"/>
      <w:lang w:val="x-none"/>
    </w:rPr>
  </w:style>
  <w:style w:type="paragraph" w:customStyle="1" w:styleId="212">
    <w:name w:val="清單號碼 21"/>
    <w:basedOn w:val="a0"/>
    <w:rPr>
      <w:rFonts w:eastAsia="標楷體"/>
      <w:szCs w:val="20"/>
    </w:rPr>
  </w:style>
  <w:style w:type="paragraph" w:customStyle="1" w:styleId="acxsplast">
    <w:name w:val="acxsplast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1d">
    <w:name w:val="區塊文字1"/>
    <w:basedOn w:val="a0"/>
    <w:pPr>
      <w:spacing w:line="480" w:lineRule="exact"/>
      <w:ind w:left="538" w:right="-331" w:hanging="538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affb">
    <w:name w:val="系所表格內文編號"/>
    <w:basedOn w:val="a0"/>
  </w:style>
  <w:style w:type="paragraph" w:customStyle="1" w:styleId="1e">
    <w:name w:val="日期1"/>
    <w:basedOn w:val="a0"/>
    <w:next w:val="a0"/>
    <w:pPr>
      <w:jc w:val="right"/>
    </w:pPr>
    <w:rPr>
      <w:rFonts w:eastAsia="標楷體"/>
      <w:lang w:val="x-none"/>
    </w:rPr>
  </w:style>
  <w:style w:type="paragraph" w:customStyle="1" w:styleId="1f">
    <w:name w:val="純文字1"/>
    <w:basedOn w:val="a0"/>
    <w:pPr>
      <w:autoSpaceDE w:val="0"/>
      <w:textAlignment w:val="baseline"/>
    </w:pPr>
    <w:rPr>
      <w:rFonts w:ascii="細明體" w:eastAsia="細明體" w:hAnsi="細明體"/>
      <w:kern w:val="0"/>
      <w:szCs w:val="20"/>
    </w:rPr>
  </w:style>
  <w:style w:type="paragraph" w:styleId="affc">
    <w:name w:val="Subtitle"/>
    <w:basedOn w:val="a0"/>
    <w:next w:val="a0"/>
    <w:qFormat/>
    <w:pPr>
      <w:spacing w:after="60"/>
      <w:jc w:val="center"/>
    </w:pPr>
    <w:rPr>
      <w:rFonts w:ascii="Cambria" w:hAnsi="Cambria" w:cs="Cambria"/>
      <w:i/>
      <w:iCs/>
      <w:lang w:val="x-none"/>
    </w:rPr>
  </w:style>
  <w:style w:type="paragraph" w:customStyle="1" w:styleId="24">
    <w:name w:val="清單段落2"/>
    <w:basedOn w:val="a0"/>
    <w:pPr>
      <w:ind w:left="480"/>
    </w:pPr>
    <w:rPr>
      <w:rFonts w:ascii="Calibri" w:hAnsi="Calibri" w:cs="Calibri"/>
      <w:szCs w:val="22"/>
    </w:rPr>
  </w:style>
  <w:style w:type="paragraph" w:customStyle="1" w:styleId="1f0">
    <w:name w:val="問候1"/>
    <w:basedOn w:val="a0"/>
    <w:next w:val="a0"/>
    <w:pPr>
      <w:spacing w:line="360" w:lineRule="atLeast"/>
      <w:textAlignment w:val="baseline"/>
    </w:pPr>
    <w:rPr>
      <w:rFonts w:ascii="標楷體" w:eastAsia="標楷體" w:hAnsi="標楷體"/>
      <w:kern w:val="0"/>
      <w:szCs w:val="20"/>
      <w:lang w:val="x-none"/>
    </w:rPr>
  </w:style>
  <w:style w:type="paragraph" w:customStyle="1" w:styleId="ListParagraph1">
    <w:name w:val="List Paragraph1"/>
    <w:basedOn w:val="a0"/>
    <w:pPr>
      <w:ind w:left="480"/>
    </w:pPr>
    <w:rPr>
      <w:rFonts w:ascii="Calibri" w:hAnsi="Calibri" w:cs="Calibri"/>
      <w:szCs w:val="22"/>
    </w:rPr>
  </w:style>
  <w:style w:type="paragraph" w:styleId="affd">
    <w:name w:val="No Spacing"/>
    <w:qFormat/>
    <w:pPr>
      <w:widowControl w:val="0"/>
      <w:suppressAutoHyphens/>
    </w:pPr>
    <w:rPr>
      <w:rFonts w:ascii="Calibri" w:eastAsia="新細明體" w:hAnsi="Calibri" w:cs="Calibri"/>
      <w:kern w:val="2"/>
      <w:sz w:val="24"/>
      <w:szCs w:val="22"/>
    </w:rPr>
  </w:style>
  <w:style w:type="paragraph" w:customStyle="1" w:styleId="1f1">
    <w:name w:val="一般文字1"/>
    <w:basedOn w:val="23"/>
    <w:pPr>
      <w:spacing w:line="400" w:lineRule="exact"/>
      <w:ind w:left="1418"/>
    </w:pPr>
    <w:rPr>
      <w:rFonts w:ascii="標楷體" w:eastAsia="標楷體" w:hAnsi="標楷體"/>
    </w:rPr>
  </w:style>
  <w:style w:type="paragraph" w:customStyle="1" w:styleId="WW-1">
    <w:name w:val="WW-清單段落1"/>
    <w:basedOn w:val="a0"/>
    <w:pPr>
      <w:ind w:left="480"/>
    </w:pPr>
    <w:rPr>
      <w:rFonts w:ascii="Calibri" w:hAnsi="Calibri" w:cs="Calibri"/>
      <w:szCs w:val="22"/>
    </w:rPr>
  </w:style>
  <w:style w:type="paragraph" w:customStyle="1" w:styleId="1111">
    <w:name w:val="111 字元 字元 字元"/>
    <w:basedOn w:val="a0"/>
    <w:pPr>
      <w:spacing w:line="0" w:lineRule="atLeast"/>
      <w:ind w:left="720" w:right="24" w:hanging="720"/>
    </w:pPr>
    <w:rPr>
      <w:rFonts w:eastAsia="標楷體"/>
      <w:b/>
      <w:sz w:val="28"/>
      <w:szCs w:val="28"/>
      <w:lang w:val="x-none"/>
    </w:rPr>
  </w:style>
  <w:style w:type="paragraph" w:customStyle="1" w:styleId="affe">
    <w:name w:val="委託單位"/>
    <w:basedOn w:val="a0"/>
    <w:pPr>
      <w:snapToGrid w:val="0"/>
      <w:spacing w:after="60" w:line="0" w:lineRule="atLeast"/>
      <w:ind w:left="1559"/>
    </w:pPr>
    <w:rPr>
      <w:rFonts w:ascii="Arial" w:eastAsia="華康中黑體" w:hAnsi="Arial" w:cs="Arial"/>
      <w:szCs w:val="20"/>
    </w:rPr>
  </w:style>
  <w:style w:type="paragraph" w:customStyle="1" w:styleId="afff">
    <w:name w:val="章樣式"/>
    <w:basedOn w:val="a0"/>
    <w:rPr>
      <w:rFonts w:ascii="標楷體" w:eastAsia="標楷體" w:hAnsi="標楷體" w:cs="標楷體"/>
      <w:sz w:val="32"/>
      <w:lang w:val="x-none"/>
    </w:rPr>
  </w:style>
  <w:style w:type="paragraph" w:customStyle="1" w:styleId="style61">
    <w:name w:val="style61"/>
    <w:basedOn w:val="a0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customStyle="1" w:styleId="xl35">
    <w:name w:val="xl35"/>
    <w:basedOn w:val="a0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清單段落3"/>
    <w:basedOn w:val="a0"/>
    <w:pPr>
      <w:ind w:left="480"/>
    </w:pPr>
    <w:rPr>
      <w:rFonts w:ascii="Calibri" w:hAnsi="Calibri" w:cs="Calibri"/>
      <w:szCs w:val="22"/>
    </w:rPr>
  </w:style>
  <w:style w:type="paragraph" w:customStyle="1" w:styleId="afff0">
    <w:name w:val="大標"/>
    <w:basedOn w:val="a0"/>
    <w:pPr>
      <w:spacing w:after="180" w:line="520" w:lineRule="exact"/>
      <w:jc w:val="both"/>
    </w:pPr>
    <w:rPr>
      <w:rFonts w:eastAsia="華康粗明體"/>
      <w:sz w:val="28"/>
    </w:rPr>
  </w:style>
  <w:style w:type="paragraph" w:customStyle="1" w:styleId="afff1">
    <w:name w:val="年月右"/>
    <w:basedOn w:val="a0"/>
    <w:pPr>
      <w:spacing w:line="240" w:lineRule="exact"/>
      <w:ind w:left="600"/>
      <w:jc w:val="right"/>
    </w:pPr>
    <w:rPr>
      <w:sz w:val="16"/>
    </w:rPr>
  </w:style>
  <w:style w:type="paragraph" w:customStyle="1" w:styleId="afff2">
    <w:name w:val="主旨"/>
    <w:basedOn w:val="a0"/>
    <w:pPr>
      <w:spacing w:line="340" w:lineRule="exact"/>
      <w:ind w:left="300" w:hanging="300"/>
      <w:jc w:val="both"/>
    </w:pPr>
    <w:rPr>
      <w:sz w:val="22"/>
    </w:rPr>
  </w:style>
  <w:style w:type="paragraph" w:customStyle="1" w:styleId="afff3">
    <w:name w:val="說明一"/>
    <w:basedOn w:val="a0"/>
    <w:pPr>
      <w:tabs>
        <w:tab w:val="left" w:pos="660"/>
      </w:tabs>
      <w:spacing w:line="340" w:lineRule="exact"/>
      <w:ind w:left="300" w:hanging="200"/>
      <w:jc w:val="both"/>
    </w:pPr>
    <w:rPr>
      <w:sz w:val="22"/>
    </w:rPr>
  </w:style>
  <w:style w:type="paragraph" w:customStyle="1" w:styleId="CM1">
    <w:name w:val="CM1"/>
    <w:basedOn w:val="a0"/>
    <w:next w:val="a0"/>
    <w:pPr>
      <w:autoSpaceDE w:val="0"/>
      <w:spacing w:line="360" w:lineRule="atLeast"/>
    </w:pPr>
    <w:rPr>
      <w:rFonts w:ascii="標楷體" w:eastAsia="標楷體" w:hAnsi="標楷體"/>
      <w:kern w:val="0"/>
    </w:rPr>
  </w:style>
  <w:style w:type="paragraph" w:customStyle="1" w:styleId="CM3">
    <w:name w:val="CM3"/>
    <w:basedOn w:val="Default"/>
    <w:next w:val="Default"/>
    <w:pPr>
      <w:spacing w:line="360" w:lineRule="atLeast"/>
    </w:pPr>
    <w:rPr>
      <w:rFonts w:cs="Times New Roman"/>
    </w:rPr>
  </w:style>
  <w:style w:type="paragraph" w:customStyle="1" w:styleId="1f2">
    <w:name w:val="字元 字元1 字元 字元 字元 字元 字元 字元 字元 字元 字元"/>
    <w:basedOn w:val="a0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customStyle="1" w:styleId="10">
    <w:name w:val="清單號碼1"/>
    <w:basedOn w:val="a0"/>
    <w:pPr>
      <w:numPr>
        <w:numId w:val="2"/>
      </w:numPr>
      <w:contextualSpacing/>
    </w:pPr>
  </w:style>
  <w:style w:type="paragraph" w:customStyle="1" w:styleId="11">
    <w:name w:val="樣式1"/>
    <w:basedOn w:val="23"/>
    <w:pPr>
      <w:numPr>
        <w:numId w:val="3"/>
      </w:numPr>
    </w:pPr>
    <w:rPr>
      <w:rFonts w:ascii="Times New Roman" w:eastAsia="標楷體" w:hAnsi="Times New Roman" w:cs="Times New Roman"/>
    </w:rPr>
  </w:style>
  <w:style w:type="paragraph" w:customStyle="1" w:styleId="1f3">
    <w:name w:val="第1層"/>
    <w:basedOn w:val="a0"/>
    <w:pPr>
      <w:kinsoku w:val="0"/>
      <w:overflowPunct w:val="0"/>
      <w:autoSpaceDE w:val="0"/>
      <w:snapToGrid w:val="0"/>
      <w:spacing w:before="120" w:after="120"/>
      <w:ind w:left="308" w:hanging="308"/>
    </w:pPr>
    <w:rPr>
      <w:rFonts w:ascii="新細明體" w:hAnsi="新細明體" w:cs="新細明體"/>
      <w:b/>
    </w:rPr>
  </w:style>
  <w:style w:type="paragraph" w:customStyle="1" w:styleId="TableParagraph">
    <w:name w:val="Table Paragraph"/>
    <w:basedOn w:val="a0"/>
    <w:rPr>
      <w:rFonts w:ascii="Calibri" w:hAnsi="Calibri"/>
      <w:kern w:val="0"/>
      <w:sz w:val="22"/>
      <w:szCs w:val="22"/>
    </w:rPr>
  </w:style>
  <w:style w:type="paragraph" w:customStyle="1" w:styleId="FrameContents">
    <w:name w:val="Frame Contents"/>
    <w:basedOn w:val="a0"/>
  </w:style>
  <w:style w:type="table" w:styleId="afff4">
    <w:name w:val="Table Grid"/>
    <w:basedOn w:val="a2"/>
    <w:uiPriority w:val="39"/>
    <w:rsid w:val="00FF3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185</Characters>
  <Application>Microsoft Office Word</Application>
  <DocSecurity>0</DocSecurity>
  <Lines>18</Lines>
  <Paragraphs>13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國立臺北科技大學教師之各類彈性給與及獎勵支給原則(草案)</dc:title>
  <dc:creator>WWWRND-NC1</dc:creator>
  <cp:lastModifiedBy>user</cp:lastModifiedBy>
  <cp:revision>4</cp:revision>
  <cp:lastPrinted>2020-06-12T02:49:00Z</cp:lastPrinted>
  <dcterms:created xsi:type="dcterms:W3CDTF">2020-06-12T02:50:00Z</dcterms:created>
  <dcterms:modified xsi:type="dcterms:W3CDTF">2020-06-24T03:18:00Z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